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F099" w14:textId="1157B359" w:rsidR="00FD701C" w:rsidRPr="00F7015D" w:rsidRDefault="00F7015D" w:rsidP="00EF4622">
      <w:pPr>
        <w:rPr>
          <w:rFonts w:cs="Times New Roman"/>
          <w:sz w:val="28"/>
          <w:szCs w:val="28"/>
        </w:rPr>
      </w:pPr>
      <w:r w:rsidRPr="00F7015D">
        <w:rPr>
          <w:rFonts w:cs="Times New Roman"/>
          <w:sz w:val="28"/>
          <w:szCs w:val="28"/>
        </w:rPr>
        <w:t>Jméno: __________________________________________</w:t>
      </w:r>
    </w:p>
    <w:p w14:paraId="0F9C1000" w14:textId="77777777" w:rsidR="00EF4622" w:rsidRPr="00F7015D" w:rsidRDefault="00EF4622" w:rsidP="00EF4622">
      <w:pPr>
        <w:rPr>
          <w:rFonts w:cs="Times New Roman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F4622" w:rsidRPr="00F7015D" w14:paraId="60CC92C5" w14:textId="77777777" w:rsidTr="00813934">
        <w:tc>
          <w:tcPr>
            <w:tcW w:w="9288" w:type="dxa"/>
            <w:gridSpan w:val="2"/>
          </w:tcPr>
          <w:p w14:paraId="711E917C" w14:textId="77777777" w:rsidR="0016353E" w:rsidRPr="00F7015D" w:rsidRDefault="0016353E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3CC038CF" w14:textId="77777777" w:rsidR="00EF4622" w:rsidRPr="00F7015D" w:rsidRDefault="0016353E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7015D">
              <w:rPr>
                <w:rFonts w:cs="Times New Roman"/>
                <w:b/>
                <w:sz w:val="28"/>
                <w:szCs w:val="28"/>
                <w:u w:val="single"/>
              </w:rPr>
              <w:t>ZÁKLADNÍ VĚTNÉ ČLENY</w:t>
            </w:r>
          </w:p>
          <w:p w14:paraId="3550334B" w14:textId="77777777" w:rsidR="0016353E" w:rsidRPr="00F7015D" w:rsidRDefault="0016353E" w:rsidP="0016353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EF4622" w:rsidRPr="00F7015D" w14:paraId="4A020AE3" w14:textId="77777777" w:rsidTr="00813934">
        <w:tc>
          <w:tcPr>
            <w:tcW w:w="4644" w:type="dxa"/>
            <w:vAlign w:val="center"/>
          </w:tcPr>
          <w:p w14:paraId="23277732" w14:textId="77777777" w:rsidR="00EF4622" w:rsidRPr="00F7015D" w:rsidRDefault="0016353E" w:rsidP="004757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F7015D">
              <w:rPr>
                <w:rFonts w:cs="Times New Roman"/>
                <w:b/>
                <w:sz w:val="28"/>
                <w:szCs w:val="28"/>
              </w:rPr>
              <w:t>PŘÍSUDEK - Př</w:t>
            </w:r>
            <w:proofErr w:type="gramEnd"/>
          </w:p>
          <w:p w14:paraId="2F815751" w14:textId="77777777" w:rsidR="00F7015D" w:rsidRDefault="0016353E" w:rsidP="004757E8">
            <w:pPr>
              <w:rPr>
                <w:rFonts w:cs="Times New Roman"/>
                <w:sz w:val="28"/>
                <w:szCs w:val="28"/>
              </w:rPr>
            </w:pPr>
            <w:r w:rsidRPr="00F7015D">
              <w:rPr>
                <w:rFonts w:cs="Times New Roman"/>
                <w:sz w:val="28"/>
                <w:szCs w:val="28"/>
              </w:rPr>
              <w:t>-</w:t>
            </w:r>
            <w:r w:rsidR="00087BC9" w:rsidRPr="00F7015D">
              <w:rPr>
                <w:rFonts w:cs="Times New Roman"/>
                <w:sz w:val="28"/>
                <w:szCs w:val="28"/>
              </w:rPr>
              <w:t xml:space="preserve"> </w:t>
            </w:r>
            <w:r w:rsidRPr="00F7015D">
              <w:rPr>
                <w:rFonts w:cs="Times New Roman"/>
                <w:sz w:val="28"/>
                <w:szCs w:val="28"/>
              </w:rPr>
              <w:t xml:space="preserve">je větný člen, který je zpravidla </w:t>
            </w:r>
          </w:p>
          <w:p w14:paraId="3C1474A8" w14:textId="42A9D9E4" w:rsidR="0016353E" w:rsidRPr="00F7015D" w:rsidRDefault="00F7015D" w:rsidP="004757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16353E" w:rsidRPr="00F7015D">
              <w:rPr>
                <w:rFonts w:cs="Times New Roman"/>
                <w:sz w:val="28"/>
                <w:szCs w:val="28"/>
              </w:rPr>
              <w:t>vyjádřen slovese</w:t>
            </w:r>
            <w:r>
              <w:rPr>
                <w:rFonts w:cs="Times New Roman"/>
                <w:sz w:val="28"/>
                <w:szCs w:val="28"/>
              </w:rPr>
              <w:t>m</w:t>
            </w:r>
            <w:r w:rsidR="0016353E" w:rsidRPr="00F7015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9E4A0FA" w14:textId="77777777" w:rsidR="00F7015D" w:rsidRDefault="0016353E" w:rsidP="004757E8">
            <w:pPr>
              <w:rPr>
                <w:rFonts w:cs="Times New Roman"/>
                <w:sz w:val="28"/>
                <w:szCs w:val="28"/>
              </w:rPr>
            </w:pPr>
            <w:r w:rsidRPr="00F7015D">
              <w:rPr>
                <w:rFonts w:cs="Times New Roman"/>
                <w:sz w:val="28"/>
                <w:szCs w:val="28"/>
              </w:rPr>
              <w:t>-</w:t>
            </w:r>
            <w:r w:rsidR="00087BC9" w:rsidRPr="00F7015D">
              <w:rPr>
                <w:rFonts w:cs="Times New Roman"/>
                <w:sz w:val="28"/>
                <w:szCs w:val="28"/>
              </w:rPr>
              <w:t xml:space="preserve"> </w:t>
            </w:r>
            <w:r w:rsidRPr="00F7015D">
              <w:rPr>
                <w:rFonts w:cs="Times New Roman"/>
                <w:sz w:val="28"/>
                <w:szCs w:val="28"/>
              </w:rPr>
              <w:t xml:space="preserve">vyjadřuje, co „podmět“ dělá, co se </w:t>
            </w:r>
          </w:p>
          <w:p w14:paraId="77CC3369" w14:textId="6E122D10" w:rsidR="0016353E" w:rsidRPr="00F7015D" w:rsidRDefault="00F7015D" w:rsidP="004757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16353E" w:rsidRPr="00F7015D">
              <w:rPr>
                <w:rFonts w:cs="Times New Roman"/>
                <w:sz w:val="28"/>
                <w:szCs w:val="28"/>
              </w:rPr>
              <w:t>s ním děje</w:t>
            </w:r>
          </w:p>
          <w:p w14:paraId="6FDD2FF0" w14:textId="77777777" w:rsidR="0016353E" w:rsidRPr="00F7015D" w:rsidRDefault="0016353E" w:rsidP="004757E8">
            <w:pPr>
              <w:rPr>
                <w:rFonts w:cs="Times New Roman"/>
                <w:sz w:val="28"/>
                <w:szCs w:val="28"/>
              </w:rPr>
            </w:pPr>
            <w:r w:rsidRPr="00F7015D">
              <w:rPr>
                <w:rFonts w:cs="Times New Roman"/>
                <w:sz w:val="28"/>
                <w:szCs w:val="28"/>
              </w:rPr>
              <w:t>- podtrhává se vlnovkou</w:t>
            </w:r>
          </w:p>
          <w:p w14:paraId="13850081" w14:textId="77777777" w:rsidR="0016353E" w:rsidRPr="00F7015D" w:rsidRDefault="0016353E" w:rsidP="004757E8">
            <w:pPr>
              <w:rPr>
                <w:rFonts w:cs="Times New Roman"/>
                <w:sz w:val="28"/>
                <w:szCs w:val="28"/>
              </w:rPr>
            </w:pPr>
          </w:p>
          <w:p w14:paraId="70710125" w14:textId="77777777" w:rsidR="0016353E" w:rsidRPr="00F7015D" w:rsidRDefault="0016353E" w:rsidP="004757E8">
            <w:pPr>
              <w:rPr>
                <w:rFonts w:cs="Times New Roman"/>
                <w:b/>
                <w:sz w:val="28"/>
                <w:szCs w:val="28"/>
              </w:rPr>
            </w:pPr>
            <w:r w:rsidRPr="00F7015D">
              <w:rPr>
                <w:rFonts w:cs="Times New Roman"/>
                <w:b/>
                <w:sz w:val="28"/>
                <w:szCs w:val="28"/>
              </w:rPr>
              <w:t>PŘÍSUDEK SLOVESNÝ</w:t>
            </w:r>
          </w:p>
          <w:p w14:paraId="206DAF0D" w14:textId="77777777" w:rsid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a) </w:t>
            </w:r>
            <w:proofErr w:type="gramStart"/>
            <w:r w:rsidRPr="00F7015D">
              <w:rPr>
                <w:b/>
                <w:sz w:val="28"/>
                <w:szCs w:val="28"/>
                <w:u w:val="single"/>
              </w:rPr>
              <w:t>JEDNODUCHÝ</w:t>
            </w:r>
            <w:r w:rsidR="00087BC9" w:rsidRPr="00F7015D">
              <w:rPr>
                <w:sz w:val="28"/>
                <w:szCs w:val="28"/>
              </w:rPr>
              <w:t> - tvar</w:t>
            </w:r>
            <w:proofErr w:type="gramEnd"/>
            <w:r w:rsidRPr="00F7015D">
              <w:rPr>
                <w:sz w:val="28"/>
                <w:szCs w:val="28"/>
              </w:rPr>
              <w:t xml:space="preserve"> jednoho </w:t>
            </w:r>
          </w:p>
          <w:p w14:paraId="3A45CFB1" w14:textId="4A781DA0" w:rsidR="0016353E" w:rsidRPr="00F7015D" w:rsidRDefault="00F7015D" w:rsidP="001635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16353E" w:rsidRPr="00F7015D">
              <w:rPr>
                <w:sz w:val="28"/>
                <w:szCs w:val="28"/>
              </w:rPr>
              <w:t>slovesa</w:t>
            </w:r>
          </w:p>
          <w:p w14:paraId="233D9ED5" w14:textId="77777777" w:rsidR="00087BC9" w:rsidRPr="00F7015D" w:rsidRDefault="0016353E" w:rsidP="0016353E">
            <w:pPr>
              <w:rPr>
                <w:rStyle w:val="Zdraznn"/>
                <w:sz w:val="28"/>
                <w:szCs w:val="28"/>
              </w:rPr>
            </w:pPr>
            <w:r w:rsidRPr="00F7015D">
              <w:rPr>
                <w:rStyle w:val="Zdraznn"/>
                <w:sz w:val="28"/>
                <w:szCs w:val="28"/>
              </w:rPr>
              <w:t>   </w:t>
            </w:r>
            <w:r w:rsidR="00087BC9" w:rsidRPr="00F7015D">
              <w:rPr>
                <w:rStyle w:val="Zdraznn"/>
                <w:sz w:val="28"/>
                <w:szCs w:val="28"/>
              </w:rPr>
              <w:t> </w:t>
            </w:r>
            <w:r w:rsidRPr="00F7015D">
              <w:rPr>
                <w:rStyle w:val="Zdraznn"/>
                <w:sz w:val="28"/>
                <w:szCs w:val="28"/>
                <w:shd w:val="clear" w:color="auto" w:fill="FFFF00"/>
              </w:rPr>
              <w:t>Pomáhám</w:t>
            </w:r>
            <w:r w:rsidRPr="00F7015D">
              <w:rPr>
                <w:rStyle w:val="Zdraznn"/>
                <w:sz w:val="28"/>
                <w:szCs w:val="28"/>
              </w:rPr>
              <w:t xml:space="preserve"> dědečkovi.       </w:t>
            </w:r>
          </w:p>
          <w:p w14:paraId="364ED068" w14:textId="77777777" w:rsid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b) </w:t>
            </w:r>
            <w:r w:rsidRPr="00F7015D">
              <w:rPr>
                <w:b/>
                <w:sz w:val="28"/>
                <w:szCs w:val="28"/>
                <w:u w:val="single"/>
              </w:rPr>
              <w:t>SLOŽENÝ</w:t>
            </w:r>
            <w:r w:rsidRPr="00F7015D">
              <w:rPr>
                <w:sz w:val="28"/>
                <w:szCs w:val="28"/>
              </w:rPr>
              <w:t xml:space="preserve"> – skládá se ze dvou </w:t>
            </w:r>
          </w:p>
          <w:p w14:paraId="0E030994" w14:textId="139FC21E" w:rsidR="0016353E" w:rsidRPr="00F7015D" w:rsidRDefault="00F7015D" w:rsidP="001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6353E" w:rsidRPr="00F7015D">
              <w:rPr>
                <w:sz w:val="28"/>
                <w:szCs w:val="28"/>
              </w:rPr>
              <w:t>částí:</w:t>
            </w:r>
          </w:p>
          <w:p w14:paraId="25932F16" w14:textId="4D098F64" w:rsidR="0016353E" w:rsidRPr="00F7015D" w:rsidRDefault="00087BC9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</w:t>
            </w:r>
            <w:r w:rsidR="0016353E" w:rsidRPr="00F7015D">
              <w:rPr>
                <w:sz w:val="28"/>
                <w:szCs w:val="28"/>
              </w:rPr>
              <w:t xml:space="preserve">způsobové </w:t>
            </w:r>
            <w:proofErr w:type="gramStart"/>
            <w:r w:rsidR="0016353E" w:rsidRPr="00F7015D">
              <w:rPr>
                <w:sz w:val="28"/>
                <w:szCs w:val="28"/>
              </w:rPr>
              <w:t>sloveso</w:t>
            </w:r>
            <w:r w:rsidRPr="00F7015D">
              <w:rPr>
                <w:sz w:val="28"/>
                <w:szCs w:val="28"/>
              </w:rPr>
              <w:t xml:space="preserve">  +</w:t>
            </w:r>
            <w:proofErr w:type="gramEnd"/>
            <w:r w:rsidRPr="00F7015D">
              <w:rPr>
                <w:sz w:val="28"/>
                <w:szCs w:val="28"/>
              </w:rPr>
              <w:t xml:space="preserve">    infinitiv</w:t>
            </w:r>
          </w:p>
          <w:p w14:paraId="1A821AF0" w14:textId="72D9633E" w:rsidR="0016353E" w:rsidRP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(</w:t>
            </w:r>
            <w:proofErr w:type="gramStart"/>
            <w:r w:rsidRPr="00F7015D">
              <w:rPr>
                <w:sz w:val="28"/>
                <w:szCs w:val="28"/>
              </w:rPr>
              <w:t>moci ,</w:t>
            </w:r>
            <w:proofErr w:type="gramEnd"/>
            <w:r w:rsidRPr="00F7015D">
              <w:rPr>
                <w:sz w:val="28"/>
                <w:szCs w:val="28"/>
              </w:rPr>
              <w:t xml:space="preserve"> musit, smět,</w:t>
            </w:r>
            <w:r w:rsidR="00087BC9" w:rsidRPr="00F7015D">
              <w:rPr>
                <w:sz w:val="28"/>
                <w:szCs w:val="28"/>
              </w:rPr>
              <w:t xml:space="preserve">    (začít, přestat…)</w:t>
            </w:r>
          </w:p>
          <w:p w14:paraId="0C5028A8" w14:textId="6317F1FE" w:rsidR="0016353E" w:rsidRP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</w:t>
            </w:r>
            <w:r w:rsidR="00087BC9" w:rsidRPr="00F7015D">
              <w:rPr>
                <w:sz w:val="28"/>
                <w:szCs w:val="28"/>
              </w:rPr>
              <w:t>mít, chtít)      </w:t>
            </w:r>
          </w:p>
          <w:p w14:paraId="7A3462BC" w14:textId="77777777" w:rsidR="00087BC9" w:rsidRPr="00F7015D" w:rsidRDefault="0016353E" w:rsidP="00087BC9">
            <w:pPr>
              <w:rPr>
                <w:i/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      </w:t>
            </w:r>
            <w:r w:rsidR="00087BC9" w:rsidRPr="00F7015D">
              <w:rPr>
                <w:i/>
                <w:sz w:val="28"/>
                <w:szCs w:val="28"/>
              </w:rPr>
              <w:t xml:space="preserve">Karel </w:t>
            </w:r>
            <w:r w:rsidR="00087BC9" w:rsidRPr="00F7015D">
              <w:rPr>
                <w:i/>
                <w:sz w:val="28"/>
                <w:szCs w:val="28"/>
                <w:shd w:val="clear" w:color="auto" w:fill="FFFF00"/>
              </w:rPr>
              <w:t>mohl hrát</w:t>
            </w:r>
            <w:r w:rsidR="00087BC9" w:rsidRPr="00F7015D">
              <w:rPr>
                <w:i/>
                <w:sz w:val="28"/>
                <w:szCs w:val="28"/>
              </w:rPr>
              <w:t xml:space="preserve"> už ráno. </w:t>
            </w:r>
          </w:p>
          <w:p w14:paraId="46BCBEDB" w14:textId="60136574" w:rsidR="0016353E" w:rsidRPr="00F7015D" w:rsidRDefault="00087BC9" w:rsidP="00087BC9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 xml:space="preserve">    </w:t>
            </w:r>
            <w:r w:rsidR="00FD701C" w:rsidRPr="00F7015D">
              <w:rPr>
                <w:i/>
                <w:sz w:val="28"/>
                <w:szCs w:val="28"/>
              </w:rPr>
              <w:t xml:space="preserve">Jana </w:t>
            </w:r>
            <w:r w:rsidR="00FD701C" w:rsidRPr="00F7015D">
              <w:rPr>
                <w:i/>
                <w:sz w:val="28"/>
                <w:szCs w:val="28"/>
                <w:shd w:val="clear" w:color="auto" w:fill="FFFF00"/>
              </w:rPr>
              <w:t xml:space="preserve">chtěla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zpívat</w:t>
            </w:r>
            <w:r w:rsidR="00FD701C" w:rsidRPr="00F7015D">
              <w:rPr>
                <w:i/>
                <w:sz w:val="28"/>
                <w:szCs w:val="28"/>
              </w:rPr>
              <w:t xml:space="preserve"> na besídce.</w:t>
            </w:r>
            <w:r w:rsidR="0016353E" w:rsidRPr="00F7015D">
              <w:rPr>
                <w:i/>
                <w:sz w:val="28"/>
                <w:szCs w:val="28"/>
              </w:rPr>
              <w:t>           </w:t>
            </w:r>
          </w:p>
          <w:p w14:paraId="51F2BB70" w14:textId="77777777" w:rsidR="00FD701C" w:rsidRPr="00F7015D" w:rsidRDefault="00FD701C" w:rsidP="0016353E">
            <w:pPr>
              <w:rPr>
                <w:sz w:val="28"/>
                <w:szCs w:val="28"/>
              </w:rPr>
            </w:pPr>
          </w:p>
          <w:p w14:paraId="680D9665" w14:textId="77777777" w:rsidR="0016353E" w:rsidRPr="00F7015D" w:rsidRDefault="0016353E" w:rsidP="0016353E">
            <w:pPr>
              <w:rPr>
                <w:b/>
                <w:color w:val="FF0000"/>
                <w:sz w:val="28"/>
                <w:szCs w:val="28"/>
              </w:rPr>
            </w:pPr>
            <w:r w:rsidRPr="00F7015D">
              <w:rPr>
                <w:b/>
                <w:color w:val="FF0000"/>
                <w:sz w:val="28"/>
                <w:szCs w:val="28"/>
              </w:rPr>
              <w:t>PŘÍSUDEK JMENNÝ</w:t>
            </w:r>
            <w:r w:rsidR="00FD701C" w:rsidRPr="00F7015D">
              <w:rPr>
                <w:b/>
                <w:color w:val="FF0000"/>
                <w:sz w:val="28"/>
                <w:szCs w:val="28"/>
              </w:rPr>
              <w:t xml:space="preserve"> SE SPONOU</w:t>
            </w:r>
          </w:p>
          <w:p w14:paraId="6C4F914E" w14:textId="77777777" w:rsidR="0016353E" w:rsidRPr="00F7015D" w:rsidRDefault="00FD701C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 xml:space="preserve">- </w:t>
            </w:r>
            <w:r w:rsidR="0016353E" w:rsidRPr="00F7015D">
              <w:rPr>
                <w:sz w:val="28"/>
                <w:szCs w:val="28"/>
              </w:rPr>
              <w:t>skládá se ze dvou částí:</w:t>
            </w:r>
          </w:p>
          <w:p w14:paraId="43865DC3" w14:textId="739B09C3" w:rsidR="0016353E" w:rsidRPr="00F7015D" w:rsidRDefault="00FD701C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 </w:t>
            </w:r>
            <w:r w:rsidR="0016353E" w:rsidRPr="00F7015D">
              <w:rPr>
                <w:sz w:val="28"/>
                <w:szCs w:val="28"/>
              </w:rPr>
              <w:t>sponové sloveso</w:t>
            </w:r>
            <w:r w:rsidRPr="00F7015D">
              <w:rPr>
                <w:sz w:val="28"/>
                <w:szCs w:val="28"/>
              </w:rPr>
              <w:t xml:space="preserve">      </w:t>
            </w:r>
            <w:r w:rsidR="00F7015D">
              <w:rPr>
                <w:sz w:val="28"/>
                <w:szCs w:val="28"/>
              </w:rPr>
              <w:t xml:space="preserve">     </w:t>
            </w:r>
            <w:r w:rsidRPr="00F7015D">
              <w:rPr>
                <w:sz w:val="28"/>
                <w:szCs w:val="28"/>
              </w:rPr>
              <w:t>+  </w:t>
            </w:r>
            <w:r w:rsidR="00F7015D">
              <w:rPr>
                <w:sz w:val="28"/>
                <w:szCs w:val="28"/>
              </w:rPr>
              <w:t xml:space="preserve">  </w:t>
            </w:r>
            <w:r w:rsidRPr="00F7015D">
              <w:rPr>
                <w:sz w:val="28"/>
                <w:szCs w:val="28"/>
              </w:rPr>
              <w:t>   </w:t>
            </w:r>
            <w:r w:rsidR="0016353E" w:rsidRPr="00F7015D">
              <w:rPr>
                <w:sz w:val="28"/>
                <w:szCs w:val="28"/>
              </w:rPr>
              <w:t>jméno</w:t>
            </w:r>
          </w:p>
          <w:p w14:paraId="2B466B44" w14:textId="1389F851" w:rsidR="00F7015D" w:rsidRDefault="00F7015D" w:rsidP="001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6353E" w:rsidRPr="00F7015D">
              <w:rPr>
                <w:b/>
                <w:bCs/>
                <w:color w:val="FF0000"/>
                <w:sz w:val="28"/>
                <w:szCs w:val="28"/>
              </w:rPr>
              <w:t>být, bývat,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D701C" w:rsidRPr="00F7015D">
              <w:rPr>
                <w:b/>
                <w:bCs/>
                <w:color w:val="FF0000"/>
                <w:sz w:val="28"/>
                <w:szCs w:val="28"/>
              </w:rPr>
              <w:t xml:space="preserve">stát, </w:t>
            </w:r>
            <w:proofErr w:type="gramStart"/>
            <w:r w:rsidR="00FD701C" w:rsidRPr="00F7015D">
              <w:rPr>
                <w:b/>
                <w:bCs/>
                <w:color w:val="FF0000"/>
                <w:sz w:val="28"/>
                <w:szCs w:val="28"/>
              </w:rPr>
              <w:t>stávat</w:t>
            </w:r>
            <w:r w:rsidR="00FD701C" w:rsidRPr="00F7015D">
              <w:rPr>
                <w:sz w:val="28"/>
                <w:szCs w:val="28"/>
              </w:rPr>
              <w:t>)   </w:t>
            </w:r>
            <w:proofErr w:type="gramEnd"/>
            <w:r w:rsidR="00FD701C" w:rsidRPr="00F7015D">
              <w:rPr>
                <w:sz w:val="28"/>
                <w:szCs w:val="28"/>
              </w:rPr>
              <w:t> </w:t>
            </w:r>
            <w:r w:rsidR="0016353E" w:rsidRPr="00F7015D">
              <w:rPr>
                <w:sz w:val="28"/>
                <w:szCs w:val="28"/>
              </w:rPr>
              <w:t>(podstatné,</w:t>
            </w:r>
          </w:p>
          <w:p w14:paraId="14C7E892" w14:textId="2020E87A" w:rsidR="0016353E" w:rsidRPr="00F7015D" w:rsidRDefault="00F7015D" w:rsidP="001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FD701C" w:rsidRPr="00F7015D">
              <w:rPr>
                <w:sz w:val="28"/>
                <w:szCs w:val="28"/>
              </w:rPr>
              <w:t xml:space="preserve"> přídavné)</w:t>
            </w:r>
          </w:p>
          <w:p w14:paraId="5431DDA3" w14:textId="77777777" w:rsidR="0016353E" w:rsidRPr="00F7015D" w:rsidRDefault="00FD701C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</w:t>
            </w:r>
          </w:p>
          <w:p w14:paraId="1810A3B0" w14:textId="298350AF" w:rsidR="00FD701C" w:rsidRPr="00F7015D" w:rsidRDefault="00FD701C" w:rsidP="0016353E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 xml:space="preserve">Na okresních přeborech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se stal vítězem</w:t>
            </w:r>
            <w:r w:rsidRPr="00F7015D">
              <w:rPr>
                <w:i/>
                <w:sz w:val="28"/>
                <w:szCs w:val="28"/>
              </w:rPr>
              <w:t xml:space="preserve">. </w:t>
            </w:r>
            <w:r w:rsidR="00F7015D">
              <w:rPr>
                <w:i/>
                <w:sz w:val="28"/>
                <w:szCs w:val="28"/>
              </w:rPr>
              <w:t xml:space="preserve"> </w:t>
            </w:r>
            <w:r w:rsidRPr="00F7015D">
              <w:rPr>
                <w:i/>
                <w:sz w:val="28"/>
                <w:szCs w:val="28"/>
              </w:rPr>
              <w:t xml:space="preserve">Ve třídě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byl</w:t>
            </w:r>
            <w:r w:rsidRPr="00F7015D">
              <w:rPr>
                <w:i/>
                <w:sz w:val="28"/>
                <w:szCs w:val="28"/>
              </w:rPr>
              <w:t xml:space="preserve"> podle velikosti vždy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druhý</w:t>
            </w:r>
            <w:r w:rsidRPr="00F7015D">
              <w:rPr>
                <w:i/>
                <w:sz w:val="28"/>
                <w:szCs w:val="28"/>
              </w:rPr>
              <w:t>.</w:t>
            </w:r>
          </w:p>
          <w:p w14:paraId="516458E0" w14:textId="77777777" w:rsidR="00FD701C" w:rsidRPr="00F7015D" w:rsidRDefault="00FD701C" w:rsidP="0016353E">
            <w:pPr>
              <w:rPr>
                <w:sz w:val="28"/>
                <w:szCs w:val="28"/>
              </w:rPr>
            </w:pPr>
          </w:p>
          <w:p w14:paraId="11B25D39" w14:textId="77777777" w:rsidR="0016353E" w:rsidRPr="00F7015D" w:rsidRDefault="0016353E" w:rsidP="0016353E">
            <w:pPr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PŘÍSUDEK VYJÁDŘENÝ CITOSLOVCEM</w:t>
            </w:r>
          </w:p>
          <w:p w14:paraId="02AF1101" w14:textId="77777777" w:rsidR="0016353E" w:rsidRP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            př. Žába hop do rybníka.</w:t>
            </w:r>
          </w:p>
          <w:p w14:paraId="112BF6CF" w14:textId="77777777" w:rsidR="0016353E" w:rsidRPr="00F7015D" w:rsidRDefault="0016353E" w:rsidP="0016353E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                 Husité </w:t>
            </w:r>
            <w:proofErr w:type="spellStart"/>
            <w:r w:rsidRPr="00F7015D">
              <w:rPr>
                <w:sz w:val="28"/>
                <w:szCs w:val="28"/>
              </w:rPr>
              <w:t>hrrr</w:t>
            </w:r>
            <w:proofErr w:type="spellEnd"/>
            <w:r w:rsidRPr="00F7015D">
              <w:rPr>
                <w:sz w:val="28"/>
                <w:szCs w:val="28"/>
              </w:rPr>
              <w:t> na nepřítele.</w:t>
            </w:r>
          </w:p>
          <w:p w14:paraId="5EA81374" w14:textId="77777777" w:rsidR="00EF4622" w:rsidRPr="00F7015D" w:rsidRDefault="0016353E" w:rsidP="004757E8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                 Vajíčko křáp na zem. </w:t>
            </w:r>
          </w:p>
        </w:tc>
        <w:tc>
          <w:tcPr>
            <w:tcW w:w="4644" w:type="dxa"/>
            <w:vAlign w:val="center"/>
          </w:tcPr>
          <w:p w14:paraId="70FF3915" w14:textId="77777777" w:rsidR="00FD701C" w:rsidRPr="00F7015D" w:rsidRDefault="0016353E" w:rsidP="00FD70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F7015D">
              <w:rPr>
                <w:rFonts w:cs="Times New Roman"/>
                <w:b/>
                <w:sz w:val="28"/>
                <w:szCs w:val="28"/>
              </w:rPr>
              <w:t>PODMĚT</w:t>
            </w:r>
            <w:r w:rsidR="00813934" w:rsidRPr="00F7015D">
              <w:rPr>
                <w:rFonts w:cs="Times New Roman"/>
                <w:b/>
                <w:sz w:val="28"/>
                <w:szCs w:val="28"/>
              </w:rPr>
              <w:t xml:space="preserve"> - Po</w:t>
            </w:r>
            <w:proofErr w:type="gramEnd"/>
          </w:p>
          <w:p w14:paraId="7F75893C" w14:textId="77777777" w:rsid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rFonts w:cs="Times New Roman"/>
                <w:sz w:val="28"/>
                <w:szCs w:val="28"/>
              </w:rPr>
              <w:t>-</w:t>
            </w:r>
            <w:r w:rsidRPr="00F7015D">
              <w:rPr>
                <w:sz w:val="28"/>
                <w:szCs w:val="28"/>
              </w:rPr>
              <w:t xml:space="preserve">vyjadřuje, o kom nebo o čem </w:t>
            </w:r>
          </w:p>
          <w:p w14:paraId="0A3DC2B5" w14:textId="48566FB6" w:rsidR="00813934" w:rsidRPr="00F7015D" w:rsidRDefault="00F7015D" w:rsidP="0081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3934" w:rsidRPr="00F7015D">
              <w:rPr>
                <w:sz w:val="28"/>
                <w:szCs w:val="28"/>
              </w:rPr>
              <w:t>vypovídá přísudek</w:t>
            </w:r>
          </w:p>
          <w:p w14:paraId="7E6358C4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 xml:space="preserve">-ptáme se otázkou 1. pádu </w:t>
            </w:r>
            <w:proofErr w:type="gramStart"/>
            <w:r w:rsidRPr="00F7015D">
              <w:rPr>
                <w:sz w:val="28"/>
                <w:szCs w:val="28"/>
              </w:rPr>
              <w:t>KDO ?</w:t>
            </w:r>
            <w:proofErr w:type="gramEnd"/>
            <w:r w:rsidRPr="00F7015D">
              <w:rPr>
                <w:sz w:val="28"/>
                <w:szCs w:val="28"/>
              </w:rPr>
              <w:t xml:space="preserve"> CO? </w:t>
            </w:r>
          </w:p>
          <w:p w14:paraId="44514E30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 xml:space="preserve"> a přísudkem</w:t>
            </w:r>
          </w:p>
          <w:p w14:paraId="7E31725B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-podtrháváme rovnou čarou</w:t>
            </w:r>
          </w:p>
          <w:p w14:paraId="49FD14FA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</w:t>
            </w:r>
          </w:p>
          <w:p w14:paraId="0D1AA7D8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PODMĚT VYJÁDŘENÝ</w:t>
            </w:r>
          </w:p>
          <w:p w14:paraId="52A5C7F5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bývá vyjádřen:</w:t>
            </w:r>
          </w:p>
          <w:p w14:paraId="3CF4EE93" w14:textId="77777777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proofErr w:type="spellStart"/>
            <w:r w:rsidRPr="00F7015D">
              <w:rPr>
                <w:i/>
                <w:sz w:val="28"/>
                <w:szCs w:val="28"/>
              </w:rPr>
              <w:t>podst</w:t>
            </w:r>
            <w:proofErr w:type="spellEnd"/>
            <w:r w:rsidRPr="00F7015D">
              <w:rPr>
                <w:i/>
                <w:sz w:val="28"/>
                <w:szCs w:val="28"/>
              </w:rPr>
              <w:t xml:space="preserve">. jménem             př.     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Auto</w:t>
            </w:r>
            <w:r w:rsidRPr="00F7015D">
              <w:rPr>
                <w:i/>
                <w:sz w:val="28"/>
                <w:szCs w:val="28"/>
              </w:rPr>
              <w:t> zastavilo.</w:t>
            </w:r>
          </w:p>
          <w:p w14:paraId="1B715ED0" w14:textId="034A13DA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 xml:space="preserve">příd. jménem            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Modrá</w:t>
            </w:r>
            <w:r w:rsidRPr="00F7015D">
              <w:rPr>
                <w:i/>
                <w:sz w:val="28"/>
                <w:szCs w:val="28"/>
              </w:rPr>
              <w:t> se mi líbí.</w:t>
            </w:r>
          </w:p>
          <w:p w14:paraId="674F0A22" w14:textId="0907B849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 xml:space="preserve">zájmenem                       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Ta</w:t>
            </w:r>
            <w:r w:rsidRPr="00F7015D">
              <w:rPr>
                <w:i/>
                <w:sz w:val="28"/>
                <w:szCs w:val="28"/>
              </w:rPr>
              <w:t> se má.</w:t>
            </w:r>
          </w:p>
          <w:p w14:paraId="5E449982" w14:textId="57D75A0A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>číslovkou                      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Dva</w:t>
            </w:r>
            <w:r w:rsidRPr="00F7015D">
              <w:rPr>
                <w:i/>
                <w:sz w:val="28"/>
                <w:szCs w:val="28"/>
              </w:rPr>
              <w:t> odešli.  </w:t>
            </w:r>
          </w:p>
          <w:p w14:paraId="08C2044B" w14:textId="737ADAB7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>infinitivem                  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Lhát se</w:t>
            </w:r>
            <w:r w:rsidRPr="00F7015D">
              <w:rPr>
                <w:i/>
                <w:sz w:val="28"/>
                <w:szCs w:val="28"/>
              </w:rPr>
              <w:t xml:space="preserve"> nemá.</w:t>
            </w:r>
          </w:p>
          <w:p w14:paraId="7DD24AE8" w14:textId="77777777" w:rsidR="00F7015D" w:rsidRDefault="00F7015D" w:rsidP="00813934">
            <w:pPr>
              <w:rPr>
                <w:b/>
                <w:sz w:val="28"/>
                <w:szCs w:val="28"/>
              </w:rPr>
            </w:pPr>
          </w:p>
          <w:p w14:paraId="162B7296" w14:textId="4B25A25B" w:rsidR="00813934" w:rsidRPr="00F7015D" w:rsidRDefault="00813934" w:rsidP="00813934">
            <w:pPr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PODMĚT NEVYJÁDŘENÝ</w:t>
            </w:r>
          </w:p>
          <w:p w14:paraId="1BD7A6F5" w14:textId="7D117B3E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je známý z</w:t>
            </w:r>
            <w:r w:rsidR="00F7015D">
              <w:rPr>
                <w:sz w:val="28"/>
                <w:szCs w:val="28"/>
              </w:rPr>
              <w:t> </w:t>
            </w:r>
            <w:r w:rsidRPr="00F7015D">
              <w:rPr>
                <w:sz w:val="28"/>
                <w:szCs w:val="28"/>
              </w:rPr>
              <w:t>předcházející</w:t>
            </w:r>
            <w:r w:rsidR="00F7015D">
              <w:rPr>
                <w:sz w:val="28"/>
                <w:szCs w:val="28"/>
              </w:rPr>
              <w:t xml:space="preserve"> věty </w:t>
            </w:r>
          </w:p>
          <w:p w14:paraId="3B2CBCE7" w14:textId="77777777" w:rsidR="00813934" w:rsidRP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>př. (</w:t>
            </w:r>
            <w:r w:rsidRPr="00F7015D">
              <w:rPr>
                <w:i/>
                <w:sz w:val="28"/>
                <w:szCs w:val="28"/>
                <w:shd w:val="clear" w:color="auto" w:fill="FFFF00"/>
              </w:rPr>
              <w:t>Tatínek</w:t>
            </w:r>
            <w:r w:rsidRPr="00F7015D">
              <w:rPr>
                <w:i/>
                <w:sz w:val="28"/>
                <w:szCs w:val="28"/>
              </w:rPr>
              <w:t xml:space="preserve"> šel do lesa.) Přinesl košík hub.</w:t>
            </w:r>
          </w:p>
          <w:p w14:paraId="48C4F202" w14:textId="4A3834D3" w:rsidR="00F7015D" w:rsidRDefault="00813934" w:rsidP="00813934">
            <w:pPr>
              <w:rPr>
                <w:i/>
                <w:sz w:val="28"/>
                <w:szCs w:val="28"/>
              </w:rPr>
            </w:pPr>
            <w:r w:rsidRPr="00F7015D">
              <w:rPr>
                <w:i/>
                <w:sz w:val="28"/>
                <w:szCs w:val="28"/>
              </w:rPr>
              <w:t>př. Velmi jsme si na nich</w:t>
            </w:r>
            <w:r w:rsidR="00F7015D">
              <w:rPr>
                <w:i/>
                <w:sz w:val="28"/>
                <w:szCs w:val="28"/>
              </w:rPr>
              <w:t xml:space="preserve"> pochutnali.</w:t>
            </w:r>
          </w:p>
          <w:p w14:paraId="3E57B0BA" w14:textId="6BB64314" w:rsidR="00813934" w:rsidRPr="00F7015D" w:rsidRDefault="00F7015D" w:rsidP="0081393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813934" w:rsidRPr="00F7015D">
              <w:rPr>
                <w:i/>
                <w:sz w:val="28"/>
                <w:szCs w:val="28"/>
              </w:rPr>
              <w:t xml:space="preserve"> (</w:t>
            </w:r>
            <w:r w:rsidR="00813934" w:rsidRPr="00F7015D">
              <w:rPr>
                <w:i/>
                <w:sz w:val="28"/>
                <w:szCs w:val="28"/>
                <w:shd w:val="clear" w:color="auto" w:fill="FFFF00"/>
              </w:rPr>
              <w:t>my</w:t>
            </w:r>
            <w:r w:rsidR="00813934" w:rsidRPr="00F7015D">
              <w:rPr>
                <w:sz w:val="28"/>
                <w:szCs w:val="28"/>
              </w:rPr>
              <w:t>)         </w:t>
            </w:r>
          </w:p>
          <w:p w14:paraId="45239BFF" w14:textId="77777777" w:rsidR="00813934" w:rsidRPr="00F7015D" w:rsidRDefault="00813934" w:rsidP="00813934">
            <w:pPr>
              <w:rPr>
                <w:sz w:val="28"/>
                <w:szCs w:val="28"/>
              </w:rPr>
            </w:pPr>
            <w:r w:rsidRPr="00F7015D">
              <w:rPr>
                <w:sz w:val="28"/>
                <w:szCs w:val="28"/>
              </w:rPr>
              <w:t> </w:t>
            </w:r>
          </w:p>
          <w:p w14:paraId="022469F8" w14:textId="77777777" w:rsidR="00EF4622" w:rsidRPr="00F7015D" w:rsidRDefault="00EF4622" w:rsidP="0081393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B687E5C" w14:textId="77777777" w:rsidR="0016353E" w:rsidRPr="00F7015D" w:rsidRDefault="0016353E" w:rsidP="0015247D">
      <w:pPr>
        <w:rPr>
          <w:sz w:val="28"/>
          <w:szCs w:val="28"/>
        </w:rPr>
      </w:pPr>
    </w:p>
    <w:p w14:paraId="25F50FEE" w14:textId="77777777" w:rsidR="00F7015D" w:rsidRDefault="00F7015D" w:rsidP="00B42EEF">
      <w:pPr>
        <w:pStyle w:val="Normlnweb"/>
        <w:spacing w:after="0"/>
        <w:rPr>
          <w:b/>
          <w:sz w:val="28"/>
          <w:szCs w:val="28"/>
        </w:rPr>
      </w:pPr>
    </w:p>
    <w:p w14:paraId="02C45C61" w14:textId="694F657B" w:rsidR="00B42EEF" w:rsidRPr="00422353" w:rsidRDefault="00B42EEF" w:rsidP="00B42EEF">
      <w:pPr>
        <w:pStyle w:val="Normlnweb"/>
        <w:spacing w:after="0"/>
        <w:rPr>
          <w:b/>
          <w:sz w:val="32"/>
          <w:szCs w:val="32"/>
        </w:rPr>
      </w:pPr>
      <w:r w:rsidRPr="00422353">
        <w:rPr>
          <w:b/>
          <w:sz w:val="32"/>
          <w:szCs w:val="32"/>
        </w:rPr>
        <w:lastRenderedPageBreak/>
        <w:t>1. Vyhledej základní skladební dvojice. Vypiš je do tabulky.</w:t>
      </w:r>
    </w:p>
    <w:p w14:paraId="42189742" w14:textId="77777777" w:rsidR="00B42EEF" w:rsidRPr="00422353" w:rsidRDefault="00B42EEF" w:rsidP="00B42EEF">
      <w:pPr>
        <w:tabs>
          <w:tab w:val="left" w:pos="7920"/>
        </w:tabs>
        <w:jc w:val="both"/>
        <w:rPr>
          <w:i/>
          <w:sz w:val="32"/>
          <w:szCs w:val="32"/>
        </w:rPr>
      </w:pPr>
      <w:r w:rsidRPr="00422353">
        <w:rPr>
          <w:i/>
          <w:sz w:val="32"/>
          <w:szCs w:val="32"/>
        </w:rPr>
        <w:t>Jana má mnoho koníčků. Lyžuje, plave a tančí. Když má čas, věnuje se zpěvu.  Táta Jany hraje na kytaru v místní kapele. Máma závodně tančí. Sestra bruslí.</w:t>
      </w:r>
    </w:p>
    <w:p w14:paraId="446F844A" w14:textId="77777777" w:rsidR="00520CD6" w:rsidRPr="00F7015D" w:rsidRDefault="00520CD6" w:rsidP="00B42EEF">
      <w:pPr>
        <w:tabs>
          <w:tab w:val="left" w:pos="7920"/>
        </w:tabs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B42EEF" w:rsidRPr="00F7015D" w14:paraId="52C4A48F" w14:textId="77777777" w:rsidTr="004757E8">
        <w:tc>
          <w:tcPr>
            <w:tcW w:w="4606" w:type="dxa"/>
          </w:tcPr>
          <w:p w14:paraId="0532D60A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podmět</w:t>
            </w:r>
          </w:p>
        </w:tc>
        <w:tc>
          <w:tcPr>
            <w:tcW w:w="4606" w:type="dxa"/>
          </w:tcPr>
          <w:p w14:paraId="0A49F83B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přísudek</w:t>
            </w:r>
          </w:p>
        </w:tc>
      </w:tr>
      <w:tr w:rsidR="00B42EEF" w:rsidRPr="00F7015D" w14:paraId="0DE4569D" w14:textId="77777777" w:rsidTr="004757E8">
        <w:tc>
          <w:tcPr>
            <w:tcW w:w="4606" w:type="dxa"/>
          </w:tcPr>
          <w:p w14:paraId="5CE9D378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162946A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6839C465" w14:textId="77777777" w:rsidTr="004757E8">
        <w:tc>
          <w:tcPr>
            <w:tcW w:w="4606" w:type="dxa"/>
          </w:tcPr>
          <w:p w14:paraId="0BDB900B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0131A2A8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7F3A971D" w14:textId="77777777" w:rsidTr="004757E8">
        <w:tc>
          <w:tcPr>
            <w:tcW w:w="4606" w:type="dxa"/>
          </w:tcPr>
          <w:p w14:paraId="0B304DD5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57269BFA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2B5DAACA" w14:textId="77777777" w:rsidTr="004757E8">
        <w:tc>
          <w:tcPr>
            <w:tcW w:w="4606" w:type="dxa"/>
          </w:tcPr>
          <w:p w14:paraId="05C436D0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53778607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09D55E25" w14:textId="77777777" w:rsidTr="004757E8">
        <w:tc>
          <w:tcPr>
            <w:tcW w:w="4606" w:type="dxa"/>
          </w:tcPr>
          <w:p w14:paraId="436DBE9B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64361520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60AC93FF" w14:textId="77777777" w:rsidTr="004757E8">
        <w:tc>
          <w:tcPr>
            <w:tcW w:w="4606" w:type="dxa"/>
          </w:tcPr>
          <w:p w14:paraId="59896C09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080270C3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4857CAAD" w14:textId="77777777" w:rsidTr="004757E8">
        <w:tc>
          <w:tcPr>
            <w:tcW w:w="4606" w:type="dxa"/>
          </w:tcPr>
          <w:p w14:paraId="57B68F74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1AA2B9C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B0721DE" w14:textId="77777777" w:rsidR="0016353E" w:rsidRPr="00F7015D" w:rsidRDefault="0016353E" w:rsidP="0015247D">
      <w:pPr>
        <w:rPr>
          <w:sz w:val="28"/>
          <w:szCs w:val="28"/>
        </w:rPr>
      </w:pPr>
    </w:p>
    <w:p w14:paraId="0BAB2562" w14:textId="77777777" w:rsidR="00520CD6" w:rsidRPr="00F7015D" w:rsidRDefault="00520CD6" w:rsidP="0015247D">
      <w:pPr>
        <w:rPr>
          <w:b/>
          <w:sz w:val="28"/>
          <w:szCs w:val="28"/>
        </w:rPr>
      </w:pPr>
    </w:p>
    <w:p w14:paraId="3FC5CB16" w14:textId="77777777" w:rsidR="00520CD6" w:rsidRPr="00F7015D" w:rsidRDefault="00520CD6" w:rsidP="0015247D">
      <w:pPr>
        <w:rPr>
          <w:b/>
          <w:sz w:val="28"/>
          <w:szCs w:val="28"/>
        </w:rPr>
      </w:pPr>
    </w:p>
    <w:p w14:paraId="7B4DE085" w14:textId="77777777" w:rsidR="00422353" w:rsidRDefault="00B42EEF" w:rsidP="0015247D">
      <w:pPr>
        <w:rPr>
          <w:b/>
          <w:sz w:val="32"/>
          <w:szCs w:val="32"/>
        </w:rPr>
      </w:pPr>
      <w:r w:rsidRPr="00422353">
        <w:rPr>
          <w:b/>
          <w:sz w:val="32"/>
          <w:szCs w:val="32"/>
        </w:rPr>
        <w:t xml:space="preserve">2. Pozorně si přečti věty a pomocí známých otázek vyhledej </w:t>
      </w:r>
    </w:p>
    <w:p w14:paraId="63A531B2" w14:textId="326CC803" w:rsidR="00B42EEF" w:rsidRPr="00422353" w:rsidRDefault="00422353" w:rsidP="001524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42EEF" w:rsidRPr="00422353">
        <w:rPr>
          <w:b/>
          <w:sz w:val="32"/>
          <w:szCs w:val="32"/>
          <w:shd w:val="clear" w:color="auto" w:fill="FFFF00"/>
        </w:rPr>
        <w:t>podmět</w:t>
      </w:r>
      <w:r w:rsidR="00B42EEF" w:rsidRPr="00422353">
        <w:rPr>
          <w:b/>
          <w:sz w:val="32"/>
          <w:szCs w:val="32"/>
        </w:rPr>
        <w:t xml:space="preserve"> a </w:t>
      </w:r>
      <w:proofErr w:type="gramStart"/>
      <w:r w:rsidR="00B42EEF" w:rsidRPr="00422353">
        <w:rPr>
          <w:b/>
          <w:sz w:val="32"/>
          <w:szCs w:val="32"/>
          <w:shd w:val="clear" w:color="auto" w:fill="92D050"/>
        </w:rPr>
        <w:t xml:space="preserve">přísudek </w:t>
      </w:r>
      <w:r w:rsidR="00B42EEF" w:rsidRPr="00422353">
        <w:rPr>
          <w:b/>
          <w:sz w:val="32"/>
          <w:szCs w:val="32"/>
        </w:rPr>
        <w:t>- základní</w:t>
      </w:r>
      <w:proofErr w:type="gramEnd"/>
      <w:r w:rsidR="00B42EEF" w:rsidRPr="00422353">
        <w:rPr>
          <w:b/>
          <w:sz w:val="32"/>
          <w:szCs w:val="32"/>
        </w:rPr>
        <w:t xml:space="preserve"> skladební dvojici. </w:t>
      </w:r>
    </w:p>
    <w:p w14:paraId="6846052B" w14:textId="77777777" w:rsidR="00F7015D" w:rsidRPr="00422353" w:rsidRDefault="00F7015D" w:rsidP="0015247D">
      <w:pPr>
        <w:rPr>
          <w:b/>
          <w:sz w:val="32"/>
          <w:szCs w:val="32"/>
        </w:rPr>
      </w:pPr>
    </w:p>
    <w:p w14:paraId="149C1265" w14:textId="77777777" w:rsidR="00F7015D" w:rsidRPr="00422353" w:rsidRDefault="00520CD6" w:rsidP="0015247D">
      <w:pPr>
        <w:rPr>
          <w:b/>
          <w:sz w:val="32"/>
          <w:szCs w:val="32"/>
        </w:rPr>
      </w:pPr>
      <w:r w:rsidRPr="00422353">
        <w:rPr>
          <w:b/>
          <w:sz w:val="32"/>
          <w:szCs w:val="32"/>
        </w:rPr>
        <w:t xml:space="preserve">    Označ uvedenými barvami (nebo rovnou čarou podmět, </w:t>
      </w:r>
    </w:p>
    <w:p w14:paraId="537067A8" w14:textId="4E509F47" w:rsidR="00B42EEF" w:rsidRPr="00422353" w:rsidRDefault="00F7015D" w:rsidP="0015247D">
      <w:pPr>
        <w:rPr>
          <w:b/>
          <w:sz w:val="32"/>
          <w:szCs w:val="32"/>
        </w:rPr>
      </w:pPr>
      <w:r w:rsidRPr="00422353">
        <w:rPr>
          <w:b/>
          <w:sz w:val="32"/>
          <w:szCs w:val="32"/>
        </w:rPr>
        <w:t xml:space="preserve">                                                    </w:t>
      </w:r>
      <w:r w:rsidR="00520CD6" w:rsidRPr="00422353">
        <w:rPr>
          <w:b/>
          <w:sz w:val="32"/>
          <w:szCs w:val="32"/>
        </w:rPr>
        <w:t>vlnovkou přísudek).</w:t>
      </w:r>
    </w:p>
    <w:p w14:paraId="1A458AC0" w14:textId="77777777" w:rsidR="00520CD6" w:rsidRPr="00F7015D" w:rsidRDefault="00520CD6" w:rsidP="0015247D">
      <w:pPr>
        <w:rPr>
          <w:sz w:val="28"/>
          <w:szCs w:val="28"/>
        </w:rPr>
      </w:pPr>
    </w:p>
    <w:p w14:paraId="78E89EBF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Obě naše hodné babičky rády vypráví o starých časech. </w:t>
      </w:r>
    </w:p>
    <w:p w14:paraId="0F1EEBAB" w14:textId="77777777" w:rsidR="00520CD6" w:rsidRPr="00F7015D" w:rsidRDefault="00520CD6" w:rsidP="0015247D">
      <w:pPr>
        <w:rPr>
          <w:sz w:val="16"/>
          <w:szCs w:val="16"/>
        </w:rPr>
      </w:pPr>
    </w:p>
    <w:p w14:paraId="3043B05A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Brzy na jaře se na záhonech objevily bílé sněženky. </w:t>
      </w:r>
    </w:p>
    <w:p w14:paraId="2FD12D23" w14:textId="77777777" w:rsidR="00520CD6" w:rsidRPr="00F7015D" w:rsidRDefault="00520CD6" w:rsidP="0015247D">
      <w:pPr>
        <w:rPr>
          <w:sz w:val="16"/>
          <w:szCs w:val="16"/>
        </w:rPr>
      </w:pPr>
    </w:p>
    <w:p w14:paraId="06BD5349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Chundelatý pes včera hlasitě štěkal na popeláře. </w:t>
      </w:r>
    </w:p>
    <w:p w14:paraId="2830DA82" w14:textId="77777777" w:rsidR="00520CD6" w:rsidRPr="00F7015D" w:rsidRDefault="00520CD6" w:rsidP="0015247D">
      <w:pPr>
        <w:rPr>
          <w:sz w:val="16"/>
          <w:szCs w:val="16"/>
        </w:rPr>
      </w:pPr>
    </w:p>
    <w:p w14:paraId="753B6F89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Učil se dnes odpoledne sedmiletý Ivan básničku? </w:t>
      </w:r>
    </w:p>
    <w:p w14:paraId="0432D176" w14:textId="77777777" w:rsidR="00520CD6" w:rsidRPr="00F7015D" w:rsidRDefault="00520CD6" w:rsidP="0015247D">
      <w:pPr>
        <w:rPr>
          <w:sz w:val="16"/>
          <w:szCs w:val="16"/>
        </w:rPr>
      </w:pPr>
    </w:p>
    <w:p w14:paraId="2C9A448E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Na startu stojí všichni nejrychlejší běžci z naší školy. </w:t>
      </w:r>
    </w:p>
    <w:p w14:paraId="3544C744" w14:textId="77777777" w:rsidR="00520CD6" w:rsidRPr="00F7015D" w:rsidRDefault="00520CD6" w:rsidP="0015247D">
      <w:pPr>
        <w:rPr>
          <w:sz w:val="16"/>
          <w:szCs w:val="16"/>
        </w:rPr>
      </w:pPr>
    </w:p>
    <w:p w14:paraId="2A9D40B7" w14:textId="77777777" w:rsidR="00520CD6" w:rsidRPr="00F7015D" w:rsidRDefault="00B42EEF" w:rsidP="0015247D">
      <w:pPr>
        <w:rPr>
          <w:sz w:val="32"/>
          <w:szCs w:val="32"/>
        </w:rPr>
      </w:pPr>
      <w:r w:rsidRPr="00F7015D">
        <w:rPr>
          <w:sz w:val="32"/>
          <w:szCs w:val="32"/>
        </w:rPr>
        <w:t xml:space="preserve">Divadelní soubor hraje v neděli pohádku O Sněhurce. </w:t>
      </w:r>
    </w:p>
    <w:p w14:paraId="6DC86B1E" w14:textId="77777777" w:rsidR="00520CD6" w:rsidRPr="00F7015D" w:rsidRDefault="00520CD6" w:rsidP="0015247D">
      <w:pPr>
        <w:rPr>
          <w:sz w:val="16"/>
          <w:szCs w:val="16"/>
        </w:rPr>
      </w:pPr>
    </w:p>
    <w:p w14:paraId="3CC25868" w14:textId="5CC90794" w:rsidR="0052769C" w:rsidRPr="00F7015D" w:rsidRDefault="00B42EEF" w:rsidP="0052769C">
      <w:pPr>
        <w:rPr>
          <w:sz w:val="32"/>
          <w:szCs w:val="32"/>
        </w:rPr>
      </w:pPr>
      <w:r w:rsidRPr="00F7015D">
        <w:rPr>
          <w:sz w:val="32"/>
          <w:szCs w:val="32"/>
        </w:rPr>
        <w:t>Nástěnné kyvadlové hodiny odbily přesně půl deváté.</w:t>
      </w:r>
    </w:p>
    <w:p w14:paraId="2734A88F" w14:textId="2A335017" w:rsidR="00F7015D" w:rsidRPr="00F7015D" w:rsidRDefault="00F7015D" w:rsidP="0052769C">
      <w:pPr>
        <w:rPr>
          <w:sz w:val="16"/>
          <w:szCs w:val="16"/>
        </w:rPr>
      </w:pPr>
    </w:p>
    <w:p w14:paraId="0CD5FC0B" w14:textId="77777777" w:rsidR="00F7015D" w:rsidRPr="00F7015D" w:rsidRDefault="00F7015D" w:rsidP="00F7015D">
      <w:pPr>
        <w:rPr>
          <w:rFonts w:cs="Times New Roman"/>
          <w:sz w:val="32"/>
          <w:szCs w:val="32"/>
        </w:rPr>
      </w:pPr>
      <w:r w:rsidRPr="00F7015D">
        <w:rPr>
          <w:rFonts w:cs="Times New Roman"/>
          <w:sz w:val="32"/>
          <w:szCs w:val="32"/>
        </w:rPr>
        <w:t>V televizi informovali o leteckém neštěstí.</w:t>
      </w:r>
    </w:p>
    <w:p w14:paraId="0832DB5C" w14:textId="77777777" w:rsidR="00F7015D" w:rsidRPr="00F7015D" w:rsidRDefault="00F7015D" w:rsidP="00F7015D">
      <w:pPr>
        <w:rPr>
          <w:rFonts w:cs="Times New Roman"/>
          <w:sz w:val="16"/>
          <w:szCs w:val="16"/>
        </w:rPr>
      </w:pPr>
    </w:p>
    <w:p w14:paraId="22161617" w14:textId="77777777" w:rsidR="00F7015D" w:rsidRPr="00F7015D" w:rsidRDefault="00F7015D" w:rsidP="00F7015D">
      <w:pPr>
        <w:rPr>
          <w:rFonts w:cs="Times New Roman"/>
          <w:sz w:val="32"/>
          <w:szCs w:val="32"/>
        </w:rPr>
      </w:pPr>
      <w:r w:rsidRPr="00F7015D">
        <w:rPr>
          <w:rFonts w:cs="Times New Roman"/>
          <w:sz w:val="32"/>
          <w:szCs w:val="32"/>
        </w:rPr>
        <w:t>Jabloň je nejrozšířenější ovocný strom v našich zahradách.</w:t>
      </w:r>
    </w:p>
    <w:p w14:paraId="445A36A3" w14:textId="77777777" w:rsidR="00F7015D" w:rsidRPr="00F7015D" w:rsidRDefault="00F7015D" w:rsidP="00F7015D">
      <w:pPr>
        <w:rPr>
          <w:rFonts w:cs="Times New Roman"/>
          <w:sz w:val="16"/>
          <w:szCs w:val="16"/>
        </w:rPr>
      </w:pPr>
    </w:p>
    <w:p w14:paraId="53EEF397" w14:textId="77777777" w:rsidR="00F7015D" w:rsidRPr="00F7015D" w:rsidRDefault="00F7015D" w:rsidP="00F7015D">
      <w:pPr>
        <w:rPr>
          <w:rFonts w:cs="Times New Roman"/>
          <w:sz w:val="32"/>
          <w:szCs w:val="32"/>
        </w:rPr>
      </w:pPr>
      <w:r w:rsidRPr="00F7015D">
        <w:rPr>
          <w:rFonts w:cs="Times New Roman"/>
          <w:sz w:val="32"/>
          <w:szCs w:val="32"/>
        </w:rPr>
        <w:t xml:space="preserve">V létě vládl kolem jezera živý ruch. </w:t>
      </w:r>
    </w:p>
    <w:p w14:paraId="1103C2AC" w14:textId="77777777" w:rsidR="00F7015D" w:rsidRPr="00F7015D" w:rsidRDefault="00F7015D" w:rsidP="00F7015D">
      <w:pPr>
        <w:rPr>
          <w:rFonts w:cs="Times New Roman"/>
          <w:sz w:val="16"/>
          <w:szCs w:val="16"/>
        </w:rPr>
      </w:pPr>
    </w:p>
    <w:p w14:paraId="584FF9A7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Vyprávět tajemné příběhy je velmi těžké. </w:t>
      </w:r>
    </w:p>
    <w:p w14:paraId="0F296C37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432926B6" w14:textId="77777777" w:rsidR="00F7015D" w:rsidRDefault="00F7015D" w:rsidP="00F7015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Alena se stala jejich neocenitelnou pomocnicí.</w:t>
      </w:r>
    </w:p>
    <w:p w14:paraId="1CBEFED1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66426493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Lidé vypravěčům rádi naslouchají. </w:t>
      </w:r>
    </w:p>
    <w:p w14:paraId="1C1954A4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12D0C703" w14:textId="77777777" w:rsidR="00F7015D" w:rsidRDefault="00F7015D" w:rsidP="00F7015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Nakrájenou zeleninu jsme řádně zamíchali.</w:t>
      </w:r>
    </w:p>
    <w:p w14:paraId="6E6F70BD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4444FAC5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Soutěžící nepoznal, komu ten hlas patří. </w:t>
      </w:r>
    </w:p>
    <w:p w14:paraId="25553800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51522912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Na stavbě nové školy práce rychle pokračovala. </w:t>
      </w:r>
    </w:p>
    <w:p w14:paraId="57FE85E8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5A640479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Vybudovali jsme moderní školní hřiště s umělým povrchem. </w:t>
      </w:r>
    </w:p>
    <w:p w14:paraId="4A0C8513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5D5A120D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Na okraji lesa se srny ostražitě zastavily. </w:t>
      </w:r>
    </w:p>
    <w:p w14:paraId="637368FE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5D8FC42B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Z komína na zasněžené chalupě stoupal vzhůru sloup dýmu. </w:t>
      </w:r>
    </w:p>
    <w:p w14:paraId="6F659509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27137E4C" w14:textId="77777777" w:rsidR="00F7015D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 xml:space="preserve">Letošní prázdniny nám uběhly velmi rychle. </w:t>
      </w:r>
    </w:p>
    <w:p w14:paraId="31E0DF2F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1ADEE30C" w14:textId="77777777" w:rsidR="00F7015D" w:rsidRPr="003C7392" w:rsidRDefault="00F7015D" w:rsidP="00F7015D">
      <w:pPr>
        <w:rPr>
          <w:rFonts w:cs="Times New Roman"/>
          <w:sz w:val="32"/>
          <w:szCs w:val="32"/>
        </w:rPr>
      </w:pPr>
      <w:r w:rsidRPr="003C7392">
        <w:rPr>
          <w:rFonts w:cs="Times New Roman"/>
          <w:sz w:val="32"/>
          <w:szCs w:val="32"/>
        </w:rPr>
        <w:t>Chlapci z naší třídy se přihlásili do kurzu sebeobrany.</w:t>
      </w:r>
    </w:p>
    <w:p w14:paraId="73B8F615" w14:textId="77777777" w:rsidR="00F7015D" w:rsidRPr="00EA741A" w:rsidRDefault="00F7015D" w:rsidP="00F7015D">
      <w:pPr>
        <w:rPr>
          <w:rFonts w:cs="Times New Roman"/>
          <w:sz w:val="16"/>
          <w:szCs w:val="16"/>
        </w:rPr>
      </w:pPr>
    </w:p>
    <w:p w14:paraId="19C582B6" w14:textId="77777777" w:rsidR="00F7015D" w:rsidRDefault="00F7015D" w:rsidP="00F7015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Toto město bylo založeno ve 13. století.</w:t>
      </w:r>
    </w:p>
    <w:p w14:paraId="0D94498A" w14:textId="77777777" w:rsidR="00F7015D" w:rsidRPr="00F7015D" w:rsidRDefault="00F7015D" w:rsidP="0052769C">
      <w:pPr>
        <w:rPr>
          <w:sz w:val="28"/>
          <w:szCs w:val="28"/>
        </w:rPr>
      </w:pPr>
    </w:p>
    <w:p w14:paraId="06C66706" w14:textId="77777777" w:rsidR="0052769C" w:rsidRPr="00F7015D" w:rsidRDefault="0052769C" w:rsidP="0052769C">
      <w:pPr>
        <w:rPr>
          <w:sz w:val="28"/>
          <w:szCs w:val="28"/>
        </w:rPr>
      </w:pPr>
    </w:p>
    <w:p w14:paraId="136CB2B5" w14:textId="77777777" w:rsidR="00F7015D" w:rsidRDefault="00F7015D" w:rsidP="0052769C">
      <w:pPr>
        <w:rPr>
          <w:b/>
          <w:sz w:val="28"/>
          <w:szCs w:val="28"/>
        </w:rPr>
      </w:pPr>
    </w:p>
    <w:p w14:paraId="308427E4" w14:textId="77777777" w:rsidR="00F7015D" w:rsidRDefault="00F7015D" w:rsidP="0052769C">
      <w:pPr>
        <w:rPr>
          <w:b/>
          <w:sz w:val="28"/>
          <w:szCs w:val="28"/>
        </w:rPr>
      </w:pPr>
    </w:p>
    <w:p w14:paraId="348385C6" w14:textId="77777777" w:rsidR="00F7015D" w:rsidRDefault="00F7015D" w:rsidP="0052769C">
      <w:pPr>
        <w:rPr>
          <w:b/>
          <w:sz w:val="28"/>
          <w:szCs w:val="28"/>
        </w:rPr>
      </w:pPr>
    </w:p>
    <w:p w14:paraId="553FDE3C" w14:textId="77777777" w:rsidR="00F7015D" w:rsidRDefault="00F7015D" w:rsidP="0052769C">
      <w:pPr>
        <w:rPr>
          <w:b/>
          <w:sz w:val="28"/>
          <w:szCs w:val="28"/>
        </w:rPr>
      </w:pPr>
    </w:p>
    <w:p w14:paraId="046B1179" w14:textId="6141388E" w:rsidR="00B42EEF" w:rsidRPr="00422353" w:rsidRDefault="00520CD6" w:rsidP="0052769C">
      <w:pPr>
        <w:rPr>
          <w:b/>
          <w:sz w:val="32"/>
          <w:szCs w:val="32"/>
        </w:rPr>
      </w:pPr>
      <w:r w:rsidRPr="00422353">
        <w:rPr>
          <w:b/>
          <w:sz w:val="32"/>
          <w:szCs w:val="32"/>
        </w:rPr>
        <w:t>3</w:t>
      </w:r>
      <w:r w:rsidR="00B42EEF" w:rsidRPr="00422353">
        <w:rPr>
          <w:b/>
          <w:sz w:val="32"/>
          <w:szCs w:val="32"/>
        </w:rPr>
        <w:t>. Vyhledej základní skladební dvojice. Vypiš je do tabulky.</w:t>
      </w:r>
    </w:p>
    <w:p w14:paraId="1E239C0B" w14:textId="77777777" w:rsidR="00F7015D" w:rsidRPr="00422353" w:rsidRDefault="00F7015D" w:rsidP="0052769C">
      <w:pPr>
        <w:rPr>
          <w:sz w:val="32"/>
          <w:szCs w:val="32"/>
        </w:rPr>
      </w:pPr>
    </w:p>
    <w:p w14:paraId="1A89FC97" w14:textId="61B7775F" w:rsidR="00B42EEF" w:rsidRPr="00422353" w:rsidRDefault="00B42EEF" w:rsidP="00B42EEF">
      <w:pPr>
        <w:tabs>
          <w:tab w:val="left" w:pos="7920"/>
        </w:tabs>
        <w:jc w:val="both"/>
        <w:rPr>
          <w:i/>
          <w:sz w:val="32"/>
          <w:szCs w:val="32"/>
        </w:rPr>
      </w:pPr>
      <w:r w:rsidRPr="00422353">
        <w:rPr>
          <w:i/>
          <w:sz w:val="32"/>
          <w:szCs w:val="32"/>
        </w:rPr>
        <w:t xml:space="preserve">Žáci 4. ročníku rádi kreslí. Filip vyhrál v soutěži Malovaná písnička. František se zúčastnil Kreslení zábavou. Iva získala uznání </w:t>
      </w:r>
      <w:r w:rsidR="00422353">
        <w:rPr>
          <w:i/>
          <w:sz w:val="32"/>
          <w:szCs w:val="32"/>
        </w:rPr>
        <w:t xml:space="preserve">                      </w:t>
      </w:r>
      <w:r w:rsidRPr="00422353">
        <w:rPr>
          <w:i/>
          <w:sz w:val="32"/>
          <w:szCs w:val="32"/>
        </w:rPr>
        <w:t>za reprezentaci ve výtvarném klání. Měla radost. Třídní jim srdečně blahopřála. Předala jim diplomy.</w:t>
      </w:r>
    </w:p>
    <w:p w14:paraId="3AABF816" w14:textId="77777777" w:rsidR="00520CD6" w:rsidRPr="00F7015D" w:rsidRDefault="00520CD6" w:rsidP="00B42EEF">
      <w:pPr>
        <w:tabs>
          <w:tab w:val="left" w:pos="7920"/>
        </w:tabs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B42EEF" w:rsidRPr="00F7015D" w14:paraId="3A5955B0" w14:textId="77777777" w:rsidTr="004757E8">
        <w:tc>
          <w:tcPr>
            <w:tcW w:w="4606" w:type="dxa"/>
          </w:tcPr>
          <w:p w14:paraId="7259258D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podmět</w:t>
            </w:r>
          </w:p>
        </w:tc>
        <w:tc>
          <w:tcPr>
            <w:tcW w:w="4606" w:type="dxa"/>
          </w:tcPr>
          <w:p w14:paraId="61028FF3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015D">
              <w:rPr>
                <w:b/>
                <w:sz w:val="28"/>
                <w:szCs w:val="28"/>
              </w:rPr>
              <w:t>přísudek</w:t>
            </w:r>
          </w:p>
        </w:tc>
      </w:tr>
      <w:tr w:rsidR="00B42EEF" w:rsidRPr="00F7015D" w14:paraId="445491EA" w14:textId="77777777" w:rsidTr="004757E8">
        <w:tc>
          <w:tcPr>
            <w:tcW w:w="4606" w:type="dxa"/>
          </w:tcPr>
          <w:p w14:paraId="103916CF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792CBCD1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0EFA0959" w14:textId="77777777" w:rsidTr="004757E8">
        <w:tc>
          <w:tcPr>
            <w:tcW w:w="4606" w:type="dxa"/>
          </w:tcPr>
          <w:p w14:paraId="7B6E9EBD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5DCCA59B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341890B3" w14:textId="77777777" w:rsidTr="004757E8">
        <w:tc>
          <w:tcPr>
            <w:tcW w:w="4606" w:type="dxa"/>
          </w:tcPr>
          <w:p w14:paraId="29454D3C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62B0CF96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27B4719C" w14:textId="77777777" w:rsidTr="004757E8">
        <w:tc>
          <w:tcPr>
            <w:tcW w:w="4606" w:type="dxa"/>
          </w:tcPr>
          <w:p w14:paraId="2D73E963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52CD43F2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547822DA" w14:textId="77777777" w:rsidTr="004757E8">
        <w:tc>
          <w:tcPr>
            <w:tcW w:w="4606" w:type="dxa"/>
          </w:tcPr>
          <w:p w14:paraId="50772737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06285601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6E2CB89B" w14:textId="77777777" w:rsidTr="004757E8">
        <w:tc>
          <w:tcPr>
            <w:tcW w:w="4606" w:type="dxa"/>
          </w:tcPr>
          <w:p w14:paraId="1FDDF1C5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2090CD9D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42EEF" w:rsidRPr="00F7015D" w14:paraId="628F22B0" w14:textId="77777777" w:rsidTr="004757E8">
        <w:tc>
          <w:tcPr>
            <w:tcW w:w="4606" w:type="dxa"/>
          </w:tcPr>
          <w:p w14:paraId="44B2F178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14:paraId="1FE65672" w14:textId="77777777" w:rsidR="00B42EEF" w:rsidRPr="00F7015D" w:rsidRDefault="00B42EEF" w:rsidP="004757E8">
            <w:pPr>
              <w:tabs>
                <w:tab w:val="left" w:pos="792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8329A86" w14:textId="77777777" w:rsidR="00B42EEF" w:rsidRPr="00F7015D" w:rsidRDefault="00B42EEF" w:rsidP="00B42EEF">
      <w:pPr>
        <w:tabs>
          <w:tab w:val="left" w:pos="7920"/>
        </w:tabs>
        <w:jc w:val="both"/>
        <w:rPr>
          <w:i/>
          <w:sz w:val="28"/>
          <w:szCs w:val="28"/>
        </w:rPr>
      </w:pPr>
    </w:p>
    <w:p w14:paraId="1373A540" w14:textId="77777777" w:rsidR="0052769C" w:rsidRDefault="0052769C">
      <w:pPr>
        <w:rPr>
          <w:b/>
        </w:rPr>
      </w:pPr>
    </w:p>
    <w:sectPr w:rsidR="0052769C" w:rsidSect="005F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4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38"/>
      <w:numFmt w:val="decimal"/>
      <w:lvlText w:val="%1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05"/>
    <w:multiLevelType w:val="singleLevel"/>
    <w:tmpl w:val="00000005"/>
    <w:name w:val="WW8Num39"/>
    <w:lvl w:ilvl="0">
      <w:start w:val="137"/>
      <w:numFmt w:val="decimal"/>
      <w:lvlText w:val="%1"/>
      <w:lvlJc w:val="left"/>
      <w:pPr>
        <w:tabs>
          <w:tab w:val="num" w:pos="945"/>
        </w:tabs>
        <w:ind w:left="945" w:hanging="585"/>
      </w:pPr>
    </w:lvl>
  </w:abstractNum>
  <w:abstractNum w:abstractNumId="3" w15:restartNumberingAfterBreak="0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 w15:restartNumberingAfterBreak="0">
    <w:nsid w:val="00B55886"/>
    <w:multiLevelType w:val="multilevel"/>
    <w:tmpl w:val="CE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C0A35"/>
    <w:multiLevelType w:val="multilevel"/>
    <w:tmpl w:val="782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062C9"/>
    <w:multiLevelType w:val="multilevel"/>
    <w:tmpl w:val="600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06F4F"/>
    <w:multiLevelType w:val="multilevel"/>
    <w:tmpl w:val="12AE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D3AA3"/>
    <w:multiLevelType w:val="multilevel"/>
    <w:tmpl w:val="7CA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45ED4"/>
    <w:multiLevelType w:val="multilevel"/>
    <w:tmpl w:val="4FC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D"/>
    <w:rsid w:val="00087BC9"/>
    <w:rsid w:val="000B69AD"/>
    <w:rsid w:val="000C46CB"/>
    <w:rsid w:val="000E7707"/>
    <w:rsid w:val="001422F2"/>
    <w:rsid w:val="0015247D"/>
    <w:rsid w:val="0016353E"/>
    <w:rsid w:val="00242448"/>
    <w:rsid w:val="00273EF7"/>
    <w:rsid w:val="00305252"/>
    <w:rsid w:val="00312593"/>
    <w:rsid w:val="00312ADF"/>
    <w:rsid w:val="003374BD"/>
    <w:rsid w:val="0037105A"/>
    <w:rsid w:val="003B6F3B"/>
    <w:rsid w:val="00417C37"/>
    <w:rsid w:val="00422353"/>
    <w:rsid w:val="00456120"/>
    <w:rsid w:val="00490914"/>
    <w:rsid w:val="004E3B6A"/>
    <w:rsid w:val="00520CD6"/>
    <w:rsid w:val="0052769C"/>
    <w:rsid w:val="00530B33"/>
    <w:rsid w:val="005D17C5"/>
    <w:rsid w:val="005F2316"/>
    <w:rsid w:val="00632379"/>
    <w:rsid w:val="006930A5"/>
    <w:rsid w:val="00725CE2"/>
    <w:rsid w:val="007608A2"/>
    <w:rsid w:val="007613C9"/>
    <w:rsid w:val="00762C33"/>
    <w:rsid w:val="00787D12"/>
    <w:rsid w:val="00813934"/>
    <w:rsid w:val="008A7DE7"/>
    <w:rsid w:val="008B5C52"/>
    <w:rsid w:val="008C67A2"/>
    <w:rsid w:val="008F2628"/>
    <w:rsid w:val="00924F95"/>
    <w:rsid w:val="009D1A29"/>
    <w:rsid w:val="009D2F4C"/>
    <w:rsid w:val="00A10D1A"/>
    <w:rsid w:val="00AF1419"/>
    <w:rsid w:val="00B42EEF"/>
    <w:rsid w:val="00B62889"/>
    <w:rsid w:val="00BF03E0"/>
    <w:rsid w:val="00D02937"/>
    <w:rsid w:val="00D25E16"/>
    <w:rsid w:val="00D50AB4"/>
    <w:rsid w:val="00D771D4"/>
    <w:rsid w:val="00D917D4"/>
    <w:rsid w:val="00D91A9A"/>
    <w:rsid w:val="00DA1A9D"/>
    <w:rsid w:val="00EC4A3B"/>
    <w:rsid w:val="00EF4622"/>
    <w:rsid w:val="00F27344"/>
    <w:rsid w:val="00F31CA2"/>
    <w:rsid w:val="00F7015D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9B5"/>
  <w15:docId w15:val="{F0C1F328-B660-481D-BCBB-FF84FAE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0B69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9AD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9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69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rsid w:val="000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0B69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0B69AD"/>
    <w:rPr>
      <w:b/>
      <w:bCs/>
    </w:rPr>
  </w:style>
  <w:style w:type="paragraph" w:customStyle="1" w:styleId="Normln1">
    <w:name w:val="Normální1"/>
    <w:rsid w:val="000B69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9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F4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93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84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031">
          <w:marLeft w:val="-116"/>
          <w:marRight w:val="-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99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</w:div>
        <w:div w:id="1651400266">
          <w:marLeft w:val="0"/>
          <w:marRight w:val="0"/>
          <w:marTop w:val="166"/>
          <w:marBottom w:val="166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342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40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60535723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</w:divsChild>
            </w:div>
            <w:div w:id="104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0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64721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875995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33506822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5153846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1422340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1413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53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784278224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35997435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  <w:div w:id="1585872620">
                  <w:marLeft w:val="42"/>
                  <w:marRight w:val="42"/>
                  <w:marTop w:val="42"/>
                  <w:marBottom w:val="42"/>
                  <w:divBdr>
                    <w:top w:val="single" w:sz="6" w:space="2" w:color="9ED3A6"/>
                    <w:left w:val="single" w:sz="6" w:space="2" w:color="9ED3A6"/>
                    <w:bottom w:val="single" w:sz="6" w:space="2" w:color="9ED3A6"/>
                    <w:right w:val="single" w:sz="6" w:space="2" w:color="9ED3A6"/>
                  </w:divBdr>
                </w:div>
              </w:divsChild>
            </w:div>
            <w:div w:id="408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537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189771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4178252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89077563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  <w:div w:id="523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65">
                  <w:marLeft w:val="42"/>
                  <w:marRight w:val="42"/>
                  <w:marTop w:val="42"/>
                  <w:marBottom w:val="42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1854950017">
                  <w:marLeft w:val="42"/>
                  <w:marRight w:val="42"/>
                  <w:marTop w:val="42"/>
                  <w:marBottom w:val="42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1238708321">
                  <w:marLeft w:val="42"/>
                  <w:marRight w:val="42"/>
                  <w:marTop w:val="42"/>
                  <w:marBottom w:val="42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341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15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95835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8124084">
                  <w:marLeft w:val="42"/>
                  <w:marRight w:val="42"/>
                  <w:marTop w:val="42"/>
                  <w:marBottom w:val="42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64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08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735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652">
                  <w:marLeft w:val="0"/>
                  <w:marRight w:val="0"/>
                  <w:marTop w:val="0"/>
                  <w:marBottom w:val="0"/>
                  <w:divBdr>
                    <w:top w:val="single" w:sz="6" w:space="1" w:color="C24694"/>
                    <w:left w:val="single" w:sz="6" w:space="1" w:color="C24694"/>
                    <w:bottom w:val="single" w:sz="6" w:space="1" w:color="C24694"/>
                    <w:right w:val="single" w:sz="6" w:space="1" w:color="C24694"/>
                  </w:divBdr>
                </w:div>
              </w:divsChild>
            </w:div>
          </w:divsChild>
        </w:div>
        <w:div w:id="98257254">
          <w:marLeft w:val="0"/>
          <w:marRight w:val="0"/>
          <w:marTop w:val="154"/>
          <w:marBottom w:val="154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566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377">
                  <w:marLeft w:val="39"/>
                  <w:marRight w:val="39"/>
                  <w:marTop w:val="39"/>
                  <w:marBottom w:val="39"/>
                  <w:divBdr>
                    <w:top w:val="single" w:sz="6" w:space="2" w:color="C24694"/>
                    <w:left w:val="single" w:sz="6" w:space="2" w:color="C24694"/>
                    <w:bottom w:val="single" w:sz="6" w:space="2" w:color="C24694"/>
                    <w:right w:val="single" w:sz="6" w:space="2" w:color="C24694"/>
                  </w:divBdr>
                </w:div>
                <w:div w:id="2110193759">
                  <w:marLeft w:val="39"/>
                  <w:marRight w:val="39"/>
                  <w:marTop w:val="39"/>
                  <w:marBottom w:val="39"/>
                  <w:divBdr>
                    <w:top w:val="single" w:sz="6" w:space="2" w:color="E48026"/>
                    <w:left w:val="single" w:sz="6" w:space="2" w:color="E48026"/>
                    <w:bottom w:val="single" w:sz="6" w:space="2" w:color="E48026"/>
                    <w:right w:val="single" w:sz="6" w:space="2" w:color="E48026"/>
                  </w:divBdr>
                </w:div>
                <w:div w:id="983850886">
                  <w:marLeft w:val="39"/>
                  <w:marRight w:val="39"/>
                  <w:marTop w:val="39"/>
                  <w:marBottom w:val="39"/>
                  <w:divBdr>
                    <w:top w:val="single" w:sz="6" w:space="2" w:color="85C0E1"/>
                    <w:left w:val="single" w:sz="6" w:space="2" w:color="85C0E1"/>
                    <w:bottom w:val="single" w:sz="6" w:space="2" w:color="85C0E1"/>
                    <w:right w:val="single" w:sz="6" w:space="2" w:color="85C0E1"/>
                  </w:divBdr>
                </w:div>
              </w:divsChild>
            </w:div>
            <w:div w:id="1881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312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61517111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1213257">
                  <w:marLeft w:val="39"/>
                  <w:marRight w:val="39"/>
                  <w:marTop w:val="39"/>
                  <w:marBottom w:val="39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2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5CA4-D0BD-4318-9D09-0F22639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Jetenská</cp:lastModifiedBy>
  <cp:revision>4</cp:revision>
  <dcterms:created xsi:type="dcterms:W3CDTF">2021-03-23T22:27:00Z</dcterms:created>
  <dcterms:modified xsi:type="dcterms:W3CDTF">2021-03-23T22:38:00Z</dcterms:modified>
</cp:coreProperties>
</file>